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Российская Федерация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Республика Адыгея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Красногвардейский район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Совет народных депутатов муниципального образования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«Хатукайское сельское поселение»</w:t>
      </w:r>
    </w:p>
    <w:p w:rsidR="0098475C" w:rsidRPr="00A61F79" w:rsidRDefault="0098475C" w:rsidP="0098475C">
      <w:pPr>
        <w:jc w:val="center"/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РЕШЕНИЕ</w:t>
      </w:r>
      <w:r w:rsidR="006C120F">
        <w:rPr>
          <w:b/>
          <w:sz w:val="28"/>
          <w:szCs w:val="28"/>
        </w:rPr>
        <w:t>:</w:t>
      </w:r>
    </w:p>
    <w:p w:rsidR="0098475C" w:rsidRPr="00A61F79" w:rsidRDefault="0098475C" w:rsidP="0098475C">
      <w:pPr>
        <w:rPr>
          <w:b/>
          <w:sz w:val="28"/>
          <w:szCs w:val="28"/>
        </w:rPr>
      </w:pPr>
    </w:p>
    <w:p w:rsidR="0098475C" w:rsidRPr="00A61F79" w:rsidRDefault="00226F3D" w:rsidP="00226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муниципального образования «Хатукайское сельское поселение» от </w:t>
      </w:r>
      <w:r w:rsidR="00532C7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</w:t>
      </w:r>
      <w:r w:rsidR="00532C78">
        <w:rPr>
          <w:b/>
          <w:sz w:val="28"/>
          <w:szCs w:val="28"/>
        </w:rPr>
        <w:t>7</w:t>
      </w:r>
      <w:r w:rsidR="00C25D5C">
        <w:rPr>
          <w:b/>
          <w:sz w:val="28"/>
          <w:szCs w:val="28"/>
        </w:rPr>
        <w:t>.20</w:t>
      </w:r>
      <w:r w:rsidR="00532C78">
        <w:rPr>
          <w:b/>
          <w:sz w:val="28"/>
          <w:szCs w:val="28"/>
        </w:rPr>
        <w:t>08</w:t>
      </w:r>
      <w:r w:rsidR="00C25D5C">
        <w:rPr>
          <w:b/>
          <w:sz w:val="28"/>
          <w:szCs w:val="28"/>
        </w:rPr>
        <w:t>г. №</w:t>
      </w:r>
      <w:r w:rsidR="00532C78">
        <w:rPr>
          <w:b/>
          <w:sz w:val="28"/>
          <w:szCs w:val="28"/>
        </w:rPr>
        <w:t xml:space="preserve"> </w:t>
      </w:r>
      <w:r w:rsidR="003576B6">
        <w:rPr>
          <w:b/>
          <w:sz w:val="28"/>
          <w:szCs w:val="28"/>
        </w:rPr>
        <w:t>44</w:t>
      </w:r>
      <w:bookmarkStart w:id="0" w:name="_GoBack"/>
      <w:bookmarkEnd w:id="0"/>
      <w:r>
        <w:rPr>
          <w:b/>
          <w:sz w:val="28"/>
          <w:szCs w:val="28"/>
        </w:rPr>
        <w:t xml:space="preserve">  «</w:t>
      </w:r>
      <w:r w:rsidR="00532C78">
        <w:rPr>
          <w:b/>
          <w:sz w:val="28"/>
          <w:szCs w:val="28"/>
        </w:rPr>
        <w:t xml:space="preserve"> О принятии положения  «О проведении аттестации муниципальных служащих </w:t>
      </w:r>
      <w:r w:rsidR="00C25D5C" w:rsidRPr="00854D3D">
        <w:rPr>
          <w:b/>
          <w:sz w:val="28"/>
          <w:szCs w:val="28"/>
        </w:rPr>
        <w:t xml:space="preserve">муниципального образования «Хатукайское сельское поселение» и Положения о </w:t>
      </w:r>
      <w:r w:rsidR="00937BE0">
        <w:rPr>
          <w:b/>
          <w:sz w:val="28"/>
          <w:szCs w:val="28"/>
        </w:rPr>
        <w:t xml:space="preserve">проведении аттестации муниципальных служащих </w:t>
      </w:r>
      <w:r w:rsidR="00C25D5C" w:rsidRPr="00854D3D">
        <w:rPr>
          <w:b/>
          <w:sz w:val="28"/>
          <w:szCs w:val="28"/>
        </w:rPr>
        <w:t>муниципального образования «Хатукайское сельское поселение»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both"/>
        <w:rPr>
          <w:sz w:val="28"/>
          <w:szCs w:val="28"/>
        </w:rPr>
      </w:pPr>
      <w:r w:rsidRPr="00A61F79">
        <w:rPr>
          <w:sz w:val="28"/>
          <w:szCs w:val="28"/>
        </w:rPr>
        <w:t xml:space="preserve">      </w:t>
      </w:r>
      <w:proofErr w:type="gramStart"/>
      <w:r w:rsidR="009C231B" w:rsidRPr="00854D3D">
        <w:rPr>
          <w:sz w:val="28"/>
          <w:szCs w:val="28"/>
        </w:rPr>
        <w:t xml:space="preserve">Рассмотрев </w:t>
      </w:r>
      <w:r w:rsidR="00042FE0">
        <w:rPr>
          <w:sz w:val="28"/>
          <w:szCs w:val="28"/>
        </w:rPr>
        <w:t xml:space="preserve">протест </w:t>
      </w:r>
      <w:r w:rsidR="008619A0">
        <w:rPr>
          <w:sz w:val="28"/>
          <w:szCs w:val="28"/>
        </w:rPr>
        <w:t xml:space="preserve">прокуратуры </w:t>
      </w:r>
      <w:r w:rsidR="009C231B" w:rsidRPr="00854D3D">
        <w:rPr>
          <w:sz w:val="28"/>
          <w:szCs w:val="28"/>
        </w:rPr>
        <w:t xml:space="preserve">Красногвардейского района от </w:t>
      </w:r>
      <w:r w:rsidR="009C231B">
        <w:rPr>
          <w:sz w:val="28"/>
          <w:szCs w:val="28"/>
        </w:rPr>
        <w:t>1</w:t>
      </w:r>
      <w:r w:rsidR="00042FE0">
        <w:rPr>
          <w:sz w:val="28"/>
          <w:szCs w:val="28"/>
        </w:rPr>
        <w:t>5</w:t>
      </w:r>
      <w:r w:rsidR="009C231B" w:rsidRPr="00854D3D">
        <w:rPr>
          <w:sz w:val="28"/>
          <w:szCs w:val="28"/>
        </w:rPr>
        <w:t>.</w:t>
      </w:r>
      <w:r w:rsidR="00042FE0">
        <w:rPr>
          <w:sz w:val="28"/>
          <w:szCs w:val="28"/>
        </w:rPr>
        <w:t>11</w:t>
      </w:r>
      <w:r w:rsidR="009C231B" w:rsidRPr="00854D3D">
        <w:rPr>
          <w:sz w:val="28"/>
          <w:szCs w:val="28"/>
        </w:rPr>
        <w:t>.202</w:t>
      </w:r>
      <w:r w:rsidR="009C231B">
        <w:rPr>
          <w:sz w:val="28"/>
          <w:szCs w:val="28"/>
        </w:rPr>
        <w:t>2</w:t>
      </w:r>
      <w:r w:rsidR="009C231B" w:rsidRPr="00854D3D">
        <w:rPr>
          <w:sz w:val="28"/>
          <w:szCs w:val="28"/>
        </w:rPr>
        <w:t xml:space="preserve">г. № </w:t>
      </w:r>
      <w:r w:rsidR="00042FE0">
        <w:rPr>
          <w:sz w:val="28"/>
          <w:szCs w:val="28"/>
        </w:rPr>
        <w:t>0</w:t>
      </w:r>
      <w:r w:rsidR="009C231B" w:rsidRPr="00854D3D">
        <w:rPr>
          <w:sz w:val="28"/>
          <w:szCs w:val="28"/>
        </w:rPr>
        <w:t>5-</w:t>
      </w:r>
      <w:r w:rsidR="00042FE0">
        <w:rPr>
          <w:sz w:val="28"/>
          <w:szCs w:val="28"/>
        </w:rPr>
        <w:t>27</w:t>
      </w:r>
      <w:r w:rsidR="009C231B" w:rsidRPr="00854D3D">
        <w:rPr>
          <w:sz w:val="28"/>
          <w:szCs w:val="28"/>
        </w:rPr>
        <w:t>-202</w:t>
      </w:r>
      <w:r w:rsidR="009C231B">
        <w:rPr>
          <w:sz w:val="28"/>
          <w:szCs w:val="28"/>
        </w:rPr>
        <w:t>2</w:t>
      </w:r>
      <w:r w:rsidR="009C231B" w:rsidRPr="00854D3D">
        <w:rPr>
          <w:sz w:val="28"/>
          <w:szCs w:val="28"/>
        </w:rPr>
        <w:t xml:space="preserve">, в </w:t>
      </w:r>
      <w:r w:rsidR="009C231B" w:rsidRPr="00854D3D">
        <w:rPr>
          <w:rStyle w:val="FontStyle11"/>
          <w:sz w:val="28"/>
          <w:szCs w:val="28"/>
        </w:rPr>
        <w:t xml:space="preserve">целях приведения в соответствие с действующим законодательством Российской Федерации, </w:t>
      </w:r>
      <w:r w:rsidR="009C231B" w:rsidRPr="00854D3D">
        <w:rPr>
          <w:sz w:val="28"/>
          <w:szCs w:val="28"/>
        </w:rPr>
        <w:t>руководствуясь</w:t>
      </w:r>
      <w:r w:rsidR="00581961">
        <w:rPr>
          <w:sz w:val="28"/>
          <w:szCs w:val="28"/>
        </w:rPr>
        <w:t xml:space="preserve"> Федеральным законом РФ от 02.03.2007 № 25-ФЗ «О муниципальной службе в Российской Федерации», </w:t>
      </w:r>
      <w:r w:rsidR="009C231B" w:rsidRPr="00854D3D">
        <w:rPr>
          <w:sz w:val="28"/>
          <w:szCs w:val="28"/>
        </w:rPr>
        <w:t xml:space="preserve"> </w:t>
      </w:r>
      <w:r w:rsidR="009C231B" w:rsidRPr="00854D3D">
        <w:rPr>
          <w:rStyle w:val="FontStyle11"/>
          <w:sz w:val="28"/>
          <w:szCs w:val="28"/>
        </w:rPr>
        <w:t>Федеральным законом РФ</w:t>
      </w:r>
      <w:r w:rsidR="009C231B" w:rsidRPr="00854D3D">
        <w:rPr>
          <w:sz w:val="28"/>
          <w:szCs w:val="28"/>
        </w:rPr>
        <w:t xml:space="preserve"> </w:t>
      </w:r>
      <w:r w:rsidR="009C231B" w:rsidRPr="00854D3D">
        <w:rPr>
          <w:rStyle w:val="FontStyle11"/>
          <w:sz w:val="28"/>
          <w:szCs w:val="28"/>
        </w:rPr>
        <w:t xml:space="preserve">от 06.10.2003г № 131-ФЗ «Об общих принципах организации местного самоуправления в Российской Федерации», </w:t>
      </w:r>
      <w:r w:rsidR="009C231B" w:rsidRPr="00854D3D">
        <w:rPr>
          <w:sz w:val="28"/>
          <w:szCs w:val="28"/>
        </w:rPr>
        <w:t>Уставом муниципального образования «Хатукайское сельское поселение», Совет народных  депутатов муниципального образования  «Хатукайское</w:t>
      </w:r>
      <w:proofErr w:type="gramEnd"/>
      <w:r w:rsidR="009C231B" w:rsidRPr="00854D3D">
        <w:rPr>
          <w:sz w:val="28"/>
          <w:szCs w:val="28"/>
        </w:rPr>
        <w:t xml:space="preserve"> сельское поселение»,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Решил:</w:t>
      </w:r>
    </w:p>
    <w:p w:rsidR="0098475C" w:rsidRPr="00A61F79" w:rsidRDefault="0098475C" w:rsidP="0098475C">
      <w:pPr>
        <w:rPr>
          <w:sz w:val="28"/>
          <w:szCs w:val="28"/>
        </w:rPr>
      </w:pPr>
    </w:p>
    <w:p w:rsidR="00226F3D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1.</w:t>
      </w:r>
      <w:r w:rsidR="00F32E35">
        <w:rPr>
          <w:sz w:val="28"/>
          <w:szCs w:val="28"/>
        </w:rPr>
        <w:t xml:space="preserve"> </w:t>
      </w:r>
      <w:r w:rsidR="00226F3D">
        <w:rPr>
          <w:sz w:val="28"/>
          <w:szCs w:val="28"/>
        </w:rPr>
        <w:t xml:space="preserve">Внести изменения в </w:t>
      </w:r>
      <w:r w:rsidR="00F32E35" w:rsidRPr="00F32E35">
        <w:rPr>
          <w:sz w:val="28"/>
          <w:szCs w:val="28"/>
        </w:rPr>
        <w:t xml:space="preserve">решение Совета народных депутатов муниципального образования «Хатукайское сельское поселение» от 15.07.2008г. № </w:t>
      </w:r>
      <w:r w:rsidR="00362520">
        <w:rPr>
          <w:sz w:val="28"/>
          <w:szCs w:val="28"/>
        </w:rPr>
        <w:t>44</w:t>
      </w:r>
      <w:r w:rsidR="00F32E35" w:rsidRPr="00F32E35">
        <w:rPr>
          <w:sz w:val="28"/>
          <w:szCs w:val="28"/>
        </w:rPr>
        <w:t xml:space="preserve">  «О принятии положения  «О проведении аттестации муниципальных служащих муниципального образования «Хатукайское сельское поселение»</w:t>
      </w:r>
      <w:r w:rsidR="009C231B" w:rsidRPr="009C231B">
        <w:rPr>
          <w:sz w:val="28"/>
          <w:szCs w:val="28"/>
        </w:rPr>
        <w:t xml:space="preserve"> и </w:t>
      </w:r>
      <w:r w:rsidR="00F32E35" w:rsidRPr="00F32E35">
        <w:rPr>
          <w:sz w:val="28"/>
          <w:szCs w:val="28"/>
        </w:rPr>
        <w:t>Положения о проведении аттестации муниципальных служащих муниципального образования «Хатукайское сельское поселение»</w:t>
      </w:r>
      <w:proofErr w:type="gramStart"/>
      <w:r w:rsidR="009C231B">
        <w:rPr>
          <w:sz w:val="28"/>
          <w:szCs w:val="28"/>
        </w:rPr>
        <w:t>.</w:t>
      </w:r>
      <w:proofErr w:type="gramEnd"/>
      <w:r w:rsidR="00226F3D">
        <w:rPr>
          <w:sz w:val="28"/>
          <w:szCs w:val="28"/>
        </w:rPr>
        <w:t xml:space="preserve"> (</w:t>
      </w:r>
      <w:proofErr w:type="gramStart"/>
      <w:r w:rsidR="00226F3D">
        <w:rPr>
          <w:sz w:val="28"/>
          <w:szCs w:val="28"/>
        </w:rPr>
        <w:t>д</w:t>
      </w:r>
      <w:proofErr w:type="gramEnd"/>
      <w:r w:rsidR="00226F3D">
        <w:rPr>
          <w:sz w:val="28"/>
          <w:szCs w:val="28"/>
        </w:rPr>
        <w:t>алее Решение</w:t>
      </w:r>
      <w:r w:rsidR="00362520">
        <w:rPr>
          <w:sz w:val="28"/>
          <w:szCs w:val="28"/>
        </w:rPr>
        <w:t xml:space="preserve"> и Положение</w:t>
      </w:r>
      <w:r w:rsidR="00226F3D">
        <w:rPr>
          <w:sz w:val="28"/>
          <w:szCs w:val="28"/>
        </w:rPr>
        <w:t>):</w:t>
      </w:r>
    </w:p>
    <w:p w:rsidR="009F2F54" w:rsidRDefault="00226F3D" w:rsidP="009F2F5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42D5">
        <w:rPr>
          <w:sz w:val="28"/>
          <w:szCs w:val="28"/>
        </w:rPr>
        <w:t xml:space="preserve"> </w:t>
      </w:r>
      <w:r w:rsidR="00362520">
        <w:rPr>
          <w:sz w:val="28"/>
          <w:szCs w:val="28"/>
        </w:rPr>
        <w:t>П</w:t>
      </w:r>
      <w:r w:rsidR="008619A0">
        <w:rPr>
          <w:sz w:val="28"/>
          <w:szCs w:val="28"/>
        </w:rPr>
        <w:t>ункт</w:t>
      </w:r>
      <w:r w:rsidR="00362520">
        <w:rPr>
          <w:sz w:val="28"/>
          <w:szCs w:val="28"/>
        </w:rPr>
        <w:t xml:space="preserve"> 23</w:t>
      </w:r>
      <w:r w:rsidR="008619A0">
        <w:rPr>
          <w:sz w:val="28"/>
          <w:szCs w:val="28"/>
        </w:rPr>
        <w:t xml:space="preserve"> </w:t>
      </w:r>
      <w:r w:rsidR="005842D5" w:rsidRPr="009F2F54">
        <w:rPr>
          <w:sz w:val="28"/>
          <w:szCs w:val="28"/>
        </w:rPr>
        <w:t>ч.3</w:t>
      </w:r>
      <w:r w:rsidR="005842D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5842D5">
        <w:rPr>
          <w:sz w:val="28"/>
          <w:szCs w:val="28"/>
        </w:rPr>
        <w:t>я</w:t>
      </w:r>
      <w:r>
        <w:rPr>
          <w:sz w:val="28"/>
          <w:szCs w:val="28"/>
        </w:rPr>
        <w:t xml:space="preserve"> №1</w:t>
      </w:r>
      <w:r w:rsidR="005842D5">
        <w:rPr>
          <w:sz w:val="28"/>
          <w:szCs w:val="28"/>
        </w:rPr>
        <w:t xml:space="preserve"> </w:t>
      </w:r>
      <w:r w:rsidR="00152213">
        <w:rPr>
          <w:sz w:val="28"/>
          <w:szCs w:val="28"/>
        </w:rPr>
        <w:t xml:space="preserve">решения № </w:t>
      </w:r>
      <w:r w:rsidR="009F2F54">
        <w:rPr>
          <w:sz w:val="28"/>
          <w:szCs w:val="28"/>
        </w:rPr>
        <w:t xml:space="preserve">44 </w:t>
      </w:r>
      <w:r w:rsidR="00152213">
        <w:rPr>
          <w:sz w:val="28"/>
          <w:szCs w:val="28"/>
        </w:rPr>
        <w:t xml:space="preserve">от </w:t>
      </w:r>
      <w:r w:rsidR="009F2F54">
        <w:rPr>
          <w:sz w:val="28"/>
          <w:szCs w:val="28"/>
        </w:rPr>
        <w:t>15</w:t>
      </w:r>
      <w:r w:rsidR="00152213">
        <w:rPr>
          <w:sz w:val="28"/>
          <w:szCs w:val="28"/>
        </w:rPr>
        <w:t>.0</w:t>
      </w:r>
      <w:r w:rsidR="009F2F54">
        <w:rPr>
          <w:sz w:val="28"/>
          <w:szCs w:val="28"/>
        </w:rPr>
        <w:t>7</w:t>
      </w:r>
      <w:r w:rsidR="00152213">
        <w:rPr>
          <w:sz w:val="28"/>
          <w:szCs w:val="28"/>
        </w:rPr>
        <w:t>.20</w:t>
      </w:r>
      <w:r w:rsidR="009F2F54">
        <w:rPr>
          <w:sz w:val="28"/>
          <w:szCs w:val="28"/>
        </w:rPr>
        <w:t>08</w:t>
      </w:r>
      <w:r w:rsidR="00152213">
        <w:rPr>
          <w:sz w:val="28"/>
          <w:szCs w:val="28"/>
        </w:rPr>
        <w:t xml:space="preserve"> года  </w:t>
      </w:r>
      <w:r w:rsidR="005842D5">
        <w:rPr>
          <w:sz w:val="28"/>
          <w:szCs w:val="28"/>
        </w:rPr>
        <w:t>«</w:t>
      </w:r>
      <w:r w:rsidR="005842D5" w:rsidRPr="005842D5">
        <w:rPr>
          <w:sz w:val="28"/>
          <w:szCs w:val="28"/>
        </w:rPr>
        <w:t>Положени</w:t>
      </w:r>
      <w:r w:rsidR="009F2F54">
        <w:rPr>
          <w:sz w:val="28"/>
          <w:szCs w:val="28"/>
        </w:rPr>
        <w:t>я» изложить в следующей редакции:</w:t>
      </w:r>
    </w:p>
    <w:p w:rsidR="009F2F54" w:rsidRDefault="009F2F54" w:rsidP="009F2F54">
      <w:pPr>
        <w:ind w:left="142" w:firstLine="566"/>
        <w:jc w:val="both"/>
        <w:rPr>
          <w:sz w:val="28"/>
          <w:szCs w:val="28"/>
        </w:rPr>
      </w:pPr>
      <w:r w:rsidRPr="009F2F54">
        <w:rPr>
          <w:sz w:val="28"/>
          <w:szCs w:val="28"/>
        </w:rPr>
        <w:t>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 службы  или  не  соответствует.  Аттестационная  комиссия  может давать рекомендации о поощрении отдельных муниципальных служащих за достигнутые ими успехи в работе, в том ч</w:t>
      </w:r>
      <w:r w:rsidR="00DA6F89">
        <w:rPr>
          <w:sz w:val="28"/>
          <w:szCs w:val="28"/>
        </w:rPr>
        <w:t>исле о повышении их в должности</w:t>
      </w:r>
      <w:r w:rsidR="004B02FC">
        <w:rPr>
          <w:sz w:val="28"/>
          <w:szCs w:val="28"/>
        </w:rPr>
        <w:t>,</w:t>
      </w:r>
      <w:r w:rsidR="004B02FC" w:rsidRPr="004B02FC">
        <w:t xml:space="preserve"> </w:t>
      </w:r>
      <w:r w:rsidR="004B02FC" w:rsidRPr="004B02FC">
        <w:rPr>
          <w:sz w:val="28"/>
          <w:szCs w:val="28"/>
        </w:rPr>
        <w:t>а в случае необходимости - рекомендации об улучшении деятельности аттестуемых муниципальных служащих</w:t>
      </w:r>
      <w:r w:rsidR="005F5F18">
        <w:rPr>
          <w:sz w:val="28"/>
          <w:szCs w:val="28"/>
        </w:rPr>
        <w:t xml:space="preserve">. </w:t>
      </w:r>
      <w:r w:rsidR="005F5F18" w:rsidRPr="005F5F18">
        <w:rPr>
          <w:sz w:val="28"/>
          <w:szCs w:val="28"/>
        </w:rPr>
        <w:t xml:space="preserve">По результатам аттестации </w:t>
      </w:r>
      <w:r w:rsidR="005F5F18">
        <w:rPr>
          <w:sz w:val="28"/>
          <w:szCs w:val="28"/>
        </w:rPr>
        <w:t>а</w:t>
      </w:r>
      <w:r w:rsidR="00DA6F89">
        <w:rPr>
          <w:sz w:val="28"/>
          <w:szCs w:val="28"/>
        </w:rPr>
        <w:t xml:space="preserve">ттестационная комиссия может давать </w:t>
      </w:r>
      <w:r w:rsidR="00DA6F89">
        <w:rPr>
          <w:sz w:val="28"/>
          <w:szCs w:val="28"/>
        </w:rPr>
        <w:lastRenderedPageBreak/>
        <w:t>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98475C" w:rsidRPr="0043687C" w:rsidRDefault="00DA6F89" w:rsidP="005842D5">
      <w:pPr>
        <w:ind w:left="142" w:firstLine="566"/>
        <w:jc w:val="both"/>
        <w:rPr>
          <w:sz w:val="28"/>
          <w:szCs w:val="28"/>
        </w:rPr>
      </w:pPr>
      <w:r w:rsidRPr="0043687C">
        <w:rPr>
          <w:sz w:val="28"/>
          <w:szCs w:val="28"/>
        </w:rPr>
        <w:t xml:space="preserve">1.2. </w:t>
      </w:r>
      <w:r w:rsidR="0043687C" w:rsidRPr="0043687C">
        <w:rPr>
          <w:color w:val="000000"/>
          <w:sz w:val="28"/>
          <w:szCs w:val="28"/>
        </w:rPr>
        <w:t>Слова «</w:t>
      </w:r>
      <w:r w:rsidR="0043687C" w:rsidRPr="0043687C">
        <w:rPr>
          <w:color w:val="000000"/>
          <w:sz w:val="28"/>
          <w:szCs w:val="28"/>
        </w:rPr>
        <w:t>на повышение квалификации</w:t>
      </w:r>
      <w:r w:rsidR="0043687C" w:rsidRPr="0043687C">
        <w:rPr>
          <w:color w:val="000000"/>
          <w:sz w:val="28"/>
          <w:szCs w:val="28"/>
        </w:rPr>
        <w:t xml:space="preserve">» по тексту </w:t>
      </w:r>
      <w:r w:rsidR="0043687C" w:rsidRPr="0043687C">
        <w:rPr>
          <w:color w:val="000000"/>
          <w:sz w:val="28"/>
          <w:szCs w:val="28"/>
        </w:rPr>
        <w:t>Решения</w:t>
      </w:r>
      <w:r w:rsidR="0043687C" w:rsidRPr="0043687C">
        <w:rPr>
          <w:color w:val="000000"/>
          <w:sz w:val="28"/>
          <w:szCs w:val="28"/>
        </w:rPr>
        <w:t xml:space="preserve"> и </w:t>
      </w:r>
      <w:r w:rsidR="0043687C" w:rsidRPr="0043687C">
        <w:rPr>
          <w:color w:val="000000"/>
          <w:sz w:val="28"/>
          <w:szCs w:val="28"/>
        </w:rPr>
        <w:t xml:space="preserve">Положения  и приложений </w:t>
      </w:r>
      <w:r w:rsidR="0043687C" w:rsidRPr="0043687C">
        <w:rPr>
          <w:color w:val="000000"/>
          <w:sz w:val="28"/>
          <w:szCs w:val="28"/>
        </w:rPr>
        <w:t xml:space="preserve">к </w:t>
      </w:r>
      <w:r w:rsidR="0043687C" w:rsidRPr="0043687C">
        <w:rPr>
          <w:color w:val="000000"/>
          <w:sz w:val="28"/>
          <w:szCs w:val="28"/>
        </w:rPr>
        <w:t>положению</w:t>
      </w:r>
      <w:r w:rsidR="0043687C" w:rsidRPr="0043687C">
        <w:rPr>
          <w:color w:val="000000"/>
          <w:sz w:val="28"/>
          <w:szCs w:val="28"/>
        </w:rPr>
        <w:t xml:space="preserve"> </w:t>
      </w:r>
      <w:proofErr w:type="gramStart"/>
      <w:r w:rsidR="0043687C" w:rsidRPr="0043687C">
        <w:rPr>
          <w:color w:val="000000"/>
          <w:sz w:val="28"/>
          <w:szCs w:val="28"/>
        </w:rPr>
        <w:t>заменить на слова</w:t>
      </w:r>
      <w:proofErr w:type="gramEnd"/>
      <w:r w:rsidR="0043687C" w:rsidRPr="0043687C">
        <w:rPr>
          <w:color w:val="000000"/>
          <w:sz w:val="28"/>
          <w:szCs w:val="28"/>
        </w:rPr>
        <w:t xml:space="preserve"> «</w:t>
      </w:r>
      <w:r w:rsidR="0043687C" w:rsidRPr="0043687C">
        <w:rPr>
          <w:color w:val="000000"/>
          <w:sz w:val="28"/>
          <w:szCs w:val="28"/>
        </w:rPr>
        <w:t>для получения дополнительного профессионального образования»</w:t>
      </w:r>
      <w:r w:rsidR="0043687C" w:rsidRPr="0043687C">
        <w:rPr>
          <w:color w:val="000000"/>
          <w:sz w:val="28"/>
          <w:szCs w:val="28"/>
        </w:rPr>
        <w:t>.</w:t>
      </w:r>
      <w:r w:rsidRPr="0043687C">
        <w:rPr>
          <w:sz w:val="28"/>
          <w:szCs w:val="28"/>
        </w:rPr>
        <w:t xml:space="preserve"> </w:t>
      </w:r>
    </w:p>
    <w:p w:rsidR="0098475C" w:rsidRPr="00A61F79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2.</w:t>
      </w:r>
      <w:r w:rsidR="00D061D9">
        <w:rPr>
          <w:sz w:val="28"/>
          <w:szCs w:val="28"/>
        </w:rPr>
        <w:t xml:space="preserve"> </w:t>
      </w:r>
      <w:r w:rsidRPr="00A61F79">
        <w:rPr>
          <w:sz w:val="28"/>
          <w:szCs w:val="28"/>
        </w:rPr>
        <w:t xml:space="preserve">Настоящее решение обнародовать на официальном сайте </w:t>
      </w:r>
      <w:r w:rsidR="0043687C">
        <w:rPr>
          <w:sz w:val="28"/>
          <w:szCs w:val="28"/>
        </w:rPr>
        <w:t xml:space="preserve">муниципального образования </w:t>
      </w:r>
      <w:r w:rsidRPr="00A61F79">
        <w:rPr>
          <w:sz w:val="28"/>
          <w:szCs w:val="28"/>
        </w:rPr>
        <w:t>«Хатукайское сельское поселение» и  на информационных стендах Хатукайского сельского поселения.</w:t>
      </w:r>
    </w:p>
    <w:p w:rsidR="0098475C" w:rsidRPr="00A61F79" w:rsidRDefault="0098475C" w:rsidP="00226F3D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3.</w:t>
      </w:r>
      <w:r w:rsidR="00D061D9">
        <w:rPr>
          <w:sz w:val="28"/>
          <w:szCs w:val="28"/>
        </w:rPr>
        <w:t xml:space="preserve"> </w:t>
      </w:r>
      <w:r w:rsidRPr="00A61F79">
        <w:rPr>
          <w:sz w:val="28"/>
          <w:szCs w:val="28"/>
        </w:rPr>
        <w:t>Данное решение вступают в силу со дня его официального обнародования.</w:t>
      </w:r>
    </w:p>
    <w:p w:rsidR="0098475C" w:rsidRPr="00A61F79" w:rsidRDefault="0098475C" w:rsidP="00A61F79">
      <w:pPr>
        <w:rPr>
          <w:sz w:val="28"/>
          <w:szCs w:val="28"/>
        </w:rPr>
      </w:pP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Председатель Совета народных депутатов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муниципального образования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  <w:t xml:space="preserve">           </w:t>
      </w:r>
      <w:r w:rsidRPr="00A61F79">
        <w:rPr>
          <w:b/>
          <w:sz w:val="28"/>
          <w:szCs w:val="28"/>
        </w:rPr>
        <w:t xml:space="preserve">М.А. </w:t>
      </w:r>
      <w:proofErr w:type="spellStart"/>
      <w:r w:rsidRPr="00A61F79">
        <w:rPr>
          <w:b/>
          <w:sz w:val="28"/>
          <w:szCs w:val="28"/>
        </w:rPr>
        <w:t>Насуцев</w:t>
      </w:r>
      <w:proofErr w:type="spellEnd"/>
      <w:r w:rsidRPr="00A61F79">
        <w:rPr>
          <w:b/>
          <w:sz w:val="28"/>
          <w:szCs w:val="28"/>
        </w:rPr>
        <w:t xml:space="preserve">                                                 </w:t>
      </w:r>
    </w:p>
    <w:p w:rsidR="00BA59DA" w:rsidRPr="00A61F79" w:rsidRDefault="00BA59DA" w:rsidP="00BA59DA">
      <w:pPr>
        <w:jc w:val="both"/>
        <w:rPr>
          <w:sz w:val="28"/>
          <w:szCs w:val="28"/>
        </w:rPr>
      </w:pPr>
    </w:p>
    <w:p w:rsidR="00BA59DA" w:rsidRDefault="00BA59DA" w:rsidP="00BA59DA">
      <w:pPr>
        <w:jc w:val="both"/>
        <w:rPr>
          <w:sz w:val="28"/>
          <w:szCs w:val="28"/>
        </w:rPr>
      </w:pPr>
    </w:p>
    <w:p w:rsidR="00226F3D" w:rsidRPr="00A61F79" w:rsidRDefault="00226F3D" w:rsidP="00BA59DA">
      <w:pPr>
        <w:jc w:val="both"/>
        <w:rPr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Глава муниципального образования</w:t>
      </w: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Pr="00A61F79">
        <w:rPr>
          <w:b/>
          <w:sz w:val="28"/>
          <w:szCs w:val="28"/>
        </w:rPr>
        <w:tab/>
        <w:t xml:space="preserve">          </w:t>
      </w:r>
      <w:r w:rsidR="00A61F79">
        <w:rPr>
          <w:b/>
          <w:sz w:val="28"/>
          <w:szCs w:val="28"/>
        </w:rPr>
        <w:t xml:space="preserve">                          </w:t>
      </w:r>
      <w:r w:rsidRPr="00A61F79">
        <w:rPr>
          <w:b/>
          <w:sz w:val="28"/>
          <w:szCs w:val="28"/>
        </w:rPr>
        <w:t>З.А. Жуков</w:t>
      </w:r>
    </w:p>
    <w:p w:rsidR="00BA59DA" w:rsidRDefault="00BA59DA" w:rsidP="00BA59DA">
      <w:pPr>
        <w:jc w:val="both"/>
        <w:rPr>
          <w:b/>
          <w:sz w:val="28"/>
          <w:szCs w:val="28"/>
        </w:rPr>
      </w:pPr>
    </w:p>
    <w:p w:rsidR="00226F3D" w:rsidRPr="00A61F79" w:rsidRDefault="00226F3D" w:rsidP="00BA59DA">
      <w:pPr>
        <w:jc w:val="both"/>
        <w:rPr>
          <w:b/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а. Хатукай</w:t>
      </w:r>
    </w:p>
    <w:p w:rsidR="00BA59DA" w:rsidRPr="00F01A4B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от </w:t>
      </w:r>
      <w:r w:rsidR="0043687C">
        <w:rPr>
          <w:b/>
          <w:sz w:val="28"/>
          <w:szCs w:val="28"/>
        </w:rPr>
        <w:t>31</w:t>
      </w:r>
      <w:r w:rsidR="004E6677">
        <w:rPr>
          <w:b/>
          <w:sz w:val="28"/>
          <w:szCs w:val="28"/>
        </w:rPr>
        <w:t>.0</w:t>
      </w:r>
      <w:r w:rsidR="0043687C">
        <w:rPr>
          <w:b/>
          <w:sz w:val="28"/>
          <w:szCs w:val="28"/>
        </w:rPr>
        <w:t>3</w:t>
      </w:r>
      <w:r w:rsidR="00F01A4B">
        <w:rPr>
          <w:b/>
          <w:sz w:val="28"/>
          <w:szCs w:val="28"/>
        </w:rPr>
        <w:t>.202</w:t>
      </w:r>
      <w:r w:rsidR="0043687C">
        <w:rPr>
          <w:b/>
          <w:sz w:val="28"/>
          <w:szCs w:val="28"/>
        </w:rPr>
        <w:t>3</w:t>
      </w:r>
      <w:r w:rsidR="00F01A4B">
        <w:rPr>
          <w:b/>
          <w:sz w:val="28"/>
          <w:szCs w:val="28"/>
        </w:rPr>
        <w:t>г.</w:t>
      </w:r>
    </w:p>
    <w:p w:rsidR="00CD359C" w:rsidRDefault="004E6677" w:rsidP="004E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3687C">
        <w:rPr>
          <w:b/>
          <w:sz w:val="28"/>
          <w:szCs w:val="28"/>
        </w:rPr>
        <w:t xml:space="preserve"> 108</w:t>
      </w:r>
    </w:p>
    <w:p w:rsidR="00585C85" w:rsidRDefault="00585C85" w:rsidP="004E6677">
      <w:pPr>
        <w:jc w:val="both"/>
        <w:rPr>
          <w:b/>
          <w:sz w:val="28"/>
          <w:szCs w:val="28"/>
        </w:rPr>
      </w:pPr>
    </w:p>
    <w:sectPr w:rsidR="00585C85" w:rsidSect="00585C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D50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937F5D"/>
    <w:multiLevelType w:val="hybridMultilevel"/>
    <w:tmpl w:val="5D9EFC34"/>
    <w:lvl w:ilvl="0" w:tplc="38545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2"/>
    <w:rsid w:val="00042FE0"/>
    <w:rsid w:val="00044CB2"/>
    <w:rsid w:val="00045EB6"/>
    <w:rsid w:val="00067037"/>
    <w:rsid w:val="000E0D80"/>
    <w:rsid w:val="00141F92"/>
    <w:rsid w:val="00152213"/>
    <w:rsid w:val="00170CFE"/>
    <w:rsid w:val="001742BF"/>
    <w:rsid w:val="001A76CB"/>
    <w:rsid w:val="001F2CBF"/>
    <w:rsid w:val="002157B5"/>
    <w:rsid w:val="00215D3A"/>
    <w:rsid w:val="00226F3D"/>
    <w:rsid w:val="002745B2"/>
    <w:rsid w:val="002A3DF6"/>
    <w:rsid w:val="002A64D1"/>
    <w:rsid w:val="002A6D37"/>
    <w:rsid w:val="002B5232"/>
    <w:rsid w:val="00313002"/>
    <w:rsid w:val="00320605"/>
    <w:rsid w:val="003206C9"/>
    <w:rsid w:val="00341E19"/>
    <w:rsid w:val="00346A0C"/>
    <w:rsid w:val="003576B6"/>
    <w:rsid w:val="003610DD"/>
    <w:rsid w:val="00362520"/>
    <w:rsid w:val="00363F87"/>
    <w:rsid w:val="00367D42"/>
    <w:rsid w:val="00373D22"/>
    <w:rsid w:val="003A2AD4"/>
    <w:rsid w:val="003A7392"/>
    <w:rsid w:val="0043687C"/>
    <w:rsid w:val="00472F82"/>
    <w:rsid w:val="004968FA"/>
    <w:rsid w:val="004A05E7"/>
    <w:rsid w:val="004A2AE8"/>
    <w:rsid w:val="004A5B2F"/>
    <w:rsid w:val="004B02FC"/>
    <w:rsid w:val="004C2E71"/>
    <w:rsid w:val="004E24E8"/>
    <w:rsid w:val="004E6677"/>
    <w:rsid w:val="005245CE"/>
    <w:rsid w:val="00532C78"/>
    <w:rsid w:val="005466BA"/>
    <w:rsid w:val="00581961"/>
    <w:rsid w:val="005842D5"/>
    <w:rsid w:val="00585C85"/>
    <w:rsid w:val="005B419E"/>
    <w:rsid w:val="005F5F18"/>
    <w:rsid w:val="006060DA"/>
    <w:rsid w:val="006A5090"/>
    <w:rsid w:val="006A6B7D"/>
    <w:rsid w:val="006C120F"/>
    <w:rsid w:val="00723E10"/>
    <w:rsid w:val="00742045"/>
    <w:rsid w:val="00747C22"/>
    <w:rsid w:val="0076303E"/>
    <w:rsid w:val="007A4E86"/>
    <w:rsid w:val="007E219F"/>
    <w:rsid w:val="008619A0"/>
    <w:rsid w:val="00864939"/>
    <w:rsid w:val="00884B91"/>
    <w:rsid w:val="008D4922"/>
    <w:rsid w:val="00937BE0"/>
    <w:rsid w:val="00943776"/>
    <w:rsid w:val="00945970"/>
    <w:rsid w:val="00945BEE"/>
    <w:rsid w:val="00960EC0"/>
    <w:rsid w:val="0098475C"/>
    <w:rsid w:val="009A7E99"/>
    <w:rsid w:val="009C231B"/>
    <w:rsid w:val="009F2F54"/>
    <w:rsid w:val="009F425A"/>
    <w:rsid w:val="00A614CD"/>
    <w:rsid w:val="00A61F79"/>
    <w:rsid w:val="00AA3CD5"/>
    <w:rsid w:val="00B264AD"/>
    <w:rsid w:val="00BA59DA"/>
    <w:rsid w:val="00BE6EAC"/>
    <w:rsid w:val="00C25D5C"/>
    <w:rsid w:val="00C4304F"/>
    <w:rsid w:val="00C75F05"/>
    <w:rsid w:val="00C97038"/>
    <w:rsid w:val="00CA1439"/>
    <w:rsid w:val="00CA2F81"/>
    <w:rsid w:val="00CA5AFC"/>
    <w:rsid w:val="00CD359C"/>
    <w:rsid w:val="00D061D9"/>
    <w:rsid w:val="00D11EEE"/>
    <w:rsid w:val="00D25244"/>
    <w:rsid w:val="00D32513"/>
    <w:rsid w:val="00D37F92"/>
    <w:rsid w:val="00D950C3"/>
    <w:rsid w:val="00DA6F89"/>
    <w:rsid w:val="00DE7AD6"/>
    <w:rsid w:val="00E0224B"/>
    <w:rsid w:val="00E071D3"/>
    <w:rsid w:val="00E4358B"/>
    <w:rsid w:val="00E74198"/>
    <w:rsid w:val="00E8057A"/>
    <w:rsid w:val="00EA5F00"/>
    <w:rsid w:val="00EB1413"/>
    <w:rsid w:val="00F01A4B"/>
    <w:rsid w:val="00F06AA2"/>
    <w:rsid w:val="00F32E35"/>
    <w:rsid w:val="00F70E40"/>
    <w:rsid w:val="00FA412E"/>
    <w:rsid w:val="00FB1E6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Асхад</dc:creator>
  <cp:lastModifiedBy>Administraciya</cp:lastModifiedBy>
  <cp:revision>29</cp:revision>
  <cp:lastPrinted>2023-04-05T11:46:00Z</cp:lastPrinted>
  <dcterms:created xsi:type="dcterms:W3CDTF">2022-06-27T09:13:00Z</dcterms:created>
  <dcterms:modified xsi:type="dcterms:W3CDTF">2023-04-05T12:02:00Z</dcterms:modified>
</cp:coreProperties>
</file>